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A8E6FD" w14:textId="77777777" w:rsidR="006514A7" w:rsidRPr="00583EE7" w:rsidRDefault="0097499F" w:rsidP="0097499F">
      <w:pPr>
        <w:pStyle w:val="Intestazione"/>
        <w:keepNext w:val="0"/>
        <w:spacing w:before="0" w:after="0"/>
        <w:jc w:val="right"/>
        <w:rPr>
          <w:rFonts w:ascii="Arial" w:eastAsia="SimSun" w:hAnsi="Arial" w:cs="Arial"/>
          <w:sz w:val="22"/>
          <w:szCs w:val="22"/>
          <w:lang w:val="pt-PT"/>
        </w:rPr>
      </w:pPr>
      <w:r w:rsidRPr="00583EE7">
        <w:rPr>
          <w:rFonts w:ascii="Arial" w:eastAsia="SimSun" w:hAnsi="Arial" w:cs="Arial"/>
          <w:sz w:val="22"/>
          <w:szCs w:val="22"/>
          <w:lang w:val="pt-PT"/>
        </w:rPr>
        <w:t>Respeitável</w:t>
      </w:r>
      <w:r w:rsidR="006514A7" w:rsidRPr="00583EE7">
        <w:rPr>
          <w:rFonts w:ascii="Arial" w:eastAsia="SimSun" w:hAnsi="Arial" w:cs="Arial"/>
          <w:sz w:val="22"/>
          <w:szCs w:val="22"/>
          <w:lang w:val="pt-PT"/>
        </w:rPr>
        <w:t xml:space="preserve"> </w:t>
      </w:r>
    </w:p>
    <w:p w14:paraId="40B260E3" w14:textId="77777777" w:rsidR="006514A7" w:rsidRPr="00583EE7" w:rsidRDefault="006514A7">
      <w:pPr>
        <w:pStyle w:val="Corpotesto"/>
        <w:spacing w:after="0"/>
        <w:rPr>
          <w:rFonts w:ascii="Arial" w:hAnsi="Arial" w:cs="Arial"/>
          <w:sz w:val="22"/>
          <w:szCs w:val="22"/>
          <w:lang w:val="pt-PT"/>
        </w:rPr>
      </w:pPr>
    </w:p>
    <w:p w14:paraId="163BAA4D" w14:textId="7BBFD9D1" w:rsidR="006514A7" w:rsidRPr="00583EE7" w:rsidRDefault="00F23016">
      <w:pPr>
        <w:pStyle w:val="Titolo8"/>
        <w:rPr>
          <w:sz w:val="22"/>
          <w:szCs w:val="22"/>
          <w:u w:val="single"/>
          <w:lang w:val="pt-PT"/>
        </w:rPr>
      </w:pPr>
      <w:r w:rsidRPr="00583EE7">
        <w:rPr>
          <w:sz w:val="22"/>
          <w:szCs w:val="22"/>
          <w:u w:val="single"/>
          <w:lang w:val="pt-PT"/>
        </w:rPr>
        <w:t xml:space="preserve">Fundação E-35 Para os Projectos Internacionais </w:t>
      </w:r>
    </w:p>
    <w:p w14:paraId="0A010A8B" w14:textId="77777777" w:rsidR="006514A7" w:rsidRPr="00583EE7" w:rsidRDefault="006514A7">
      <w:pPr>
        <w:rPr>
          <w:rFonts w:ascii="Arial" w:hAnsi="Arial" w:cs="Arial"/>
          <w:sz w:val="22"/>
          <w:szCs w:val="22"/>
          <w:u w:val="single"/>
          <w:lang w:val="pt-PT"/>
        </w:rPr>
      </w:pPr>
    </w:p>
    <w:p w14:paraId="03B73CFD" w14:textId="4B50398B" w:rsidR="006514A7" w:rsidRPr="005179B3" w:rsidRDefault="00F23016" w:rsidP="00F230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Pemba, Moçambique</w:t>
      </w:r>
    </w:p>
    <w:p w14:paraId="27AB6EDC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6C8A331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0A2994A0" w14:textId="77777777" w:rsidR="006514A7" w:rsidRPr="005179B3" w:rsidRDefault="006514A7">
      <w:pPr>
        <w:rPr>
          <w:rFonts w:ascii="Arial" w:hAnsi="Arial" w:cs="Arial"/>
          <w:sz w:val="22"/>
          <w:szCs w:val="22"/>
        </w:rPr>
      </w:pPr>
    </w:p>
    <w:p w14:paraId="7837817C" w14:textId="2A9E2707" w:rsidR="002D1131" w:rsidRPr="00B621B8" w:rsidRDefault="001E33E0" w:rsidP="002D1131">
      <w:pPr>
        <w:pStyle w:val="Corpodeltesto31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bidi="ar-SA"/>
        </w:rPr>
      </w:pPr>
      <w:r w:rsidRPr="001E33E0">
        <w:rPr>
          <w:i w:val="0"/>
          <w:iCs/>
          <w:sz w:val="22"/>
          <w:szCs w:val="22"/>
          <w:u w:val="single"/>
          <w:lang w:val="pt-PT"/>
        </w:rPr>
        <w:t xml:space="preserve">ASSUNTO: </w:t>
      </w:r>
      <w:r w:rsidR="0080449A">
        <w:rPr>
          <w:b/>
          <w:i w:val="0"/>
          <w:iCs/>
          <w:sz w:val="22"/>
          <w:szCs w:val="22"/>
          <w:lang w:val="pt-PT"/>
        </w:rPr>
        <w:t>PEDIDO DE PARTICIPA</w:t>
      </w:r>
      <w:r w:rsidR="00D9401F">
        <w:rPr>
          <w:b/>
          <w:i w:val="0"/>
          <w:iCs/>
          <w:sz w:val="22"/>
          <w:szCs w:val="22"/>
          <w:lang w:val="pt-PT"/>
        </w:rPr>
        <w:t>ÇÃ</w:t>
      </w:r>
      <w:r w:rsidR="0080449A">
        <w:rPr>
          <w:b/>
          <w:i w:val="0"/>
          <w:iCs/>
          <w:sz w:val="22"/>
          <w:szCs w:val="22"/>
          <w:lang w:val="pt-PT"/>
        </w:rPr>
        <w:t xml:space="preserve">O A </w:t>
      </w:r>
      <w:r w:rsidR="00AF208F" w:rsidRPr="00AF208F">
        <w:rPr>
          <w:b/>
          <w:i w:val="0"/>
          <w:iCs/>
          <w:sz w:val="22"/>
          <w:szCs w:val="22"/>
          <w:lang w:val="pt-PT"/>
        </w:rPr>
        <w:t>CHAMADA DE ARPESENTAÇÃO DE PROPOSTAS DE START-UPS EM GESTÃO DE RESÍDUOS SÓLIDOS</w:t>
      </w:r>
      <w:r w:rsidR="00AF208F">
        <w:rPr>
          <w:b/>
          <w:i w:val="0"/>
          <w:iCs/>
          <w:sz w:val="22"/>
          <w:szCs w:val="22"/>
          <w:lang w:val="pt-PT"/>
        </w:rPr>
        <w:t xml:space="preserve"> - </w:t>
      </w:r>
      <w:r w:rsidR="00AF208F" w:rsidRPr="00AF208F">
        <w:rPr>
          <w:b/>
          <w:i w:val="0"/>
          <w:iCs/>
          <w:sz w:val="22"/>
          <w:szCs w:val="22"/>
          <w:lang w:val="pt-PT"/>
        </w:rPr>
        <w:t>REF: 21/2023/E35MOZ/MAISPEMBA</w:t>
      </w:r>
    </w:p>
    <w:p w14:paraId="046F5734" w14:textId="77777777" w:rsidR="006514A7" w:rsidRPr="00583EE7" w:rsidRDefault="006F5080" w:rsidP="002D1131">
      <w:pPr>
        <w:pStyle w:val="Corpodeltesto31"/>
        <w:jc w:val="both"/>
        <w:rPr>
          <w:b/>
          <w:bCs/>
          <w:sz w:val="22"/>
          <w:szCs w:val="22"/>
          <w:lang w:val="pt-PT"/>
        </w:rPr>
      </w:pPr>
      <w:r w:rsidRPr="00583EE7">
        <w:rPr>
          <w:b/>
          <w:sz w:val="22"/>
          <w:szCs w:val="22"/>
          <w:lang w:val="pt-PT"/>
        </w:rPr>
        <w:t xml:space="preserve">  </w:t>
      </w:r>
    </w:p>
    <w:p w14:paraId="3E7121C2" w14:textId="77777777" w:rsidR="006514A7" w:rsidRPr="00583EE7" w:rsidRDefault="006514A7" w:rsidP="00D37A62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528EE57" w14:textId="077BC5BF" w:rsidR="001E33E0" w:rsidRPr="001E33E0" w:rsidRDefault="00F23016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Nome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>
        <w:rPr>
          <w:rFonts w:ascii="Arial" w:hAnsi="Arial" w:cs="Arial"/>
          <w:sz w:val="22"/>
          <w:szCs w:val="22"/>
          <w:lang w:val="pt-PT"/>
        </w:rPr>
        <w:t>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______________________</w:t>
      </w:r>
    </w:p>
    <w:p w14:paraId="5E4C316E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C114126" w14:textId="324E0E2E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nascido em </w:t>
      </w:r>
      <w:r>
        <w:rPr>
          <w:rFonts w:ascii="Arial" w:hAnsi="Arial" w:cs="Arial"/>
          <w:sz w:val="22"/>
          <w:szCs w:val="22"/>
          <w:lang w:val="pt-PT"/>
        </w:rPr>
        <w:t>__</w:t>
      </w:r>
      <w:r w:rsidR="00281437">
        <w:rPr>
          <w:rFonts w:ascii="Arial" w:hAnsi="Arial" w:cs="Arial"/>
          <w:sz w:val="22"/>
          <w:szCs w:val="22"/>
          <w:lang w:val="pt-PT"/>
        </w:rPr>
        <w:t>_______</w:t>
      </w:r>
      <w:r>
        <w:rPr>
          <w:rFonts w:ascii="Arial" w:hAnsi="Arial" w:cs="Arial"/>
          <w:sz w:val="22"/>
          <w:szCs w:val="22"/>
          <w:lang w:val="pt-PT"/>
        </w:rPr>
        <w:t>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  <w:r>
        <w:rPr>
          <w:rFonts w:ascii="Arial" w:hAnsi="Arial" w:cs="Arial"/>
          <w:sz w:val="22"/>
          <w:szCs w:val="22"/>
          <w:lang w:val="pt-PT"/>
        </w:rPr>
        <w:t>_</w:t>
      </w:r>
    </w:p>
    <w:p w14:paraId="2CFD0FC5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0352BE8E" w14:textId="70C0841C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residente em </w:t>
      </w:r>
      <w:r>
        <w:rPr>
          <w:rFonts w:ascii="Arial" w:hAnsi="Arial" w:cs="Arial"/>
          <w:sz w:val="22"/>
          <w:szCs w:val="22"/>
          <w:lang w:val="pt-PT"/>
        </w:rPr>
        <w:t>_</w:t>
      </w:r>
      <w:r w:rsidR="00281437">
        <w:rPr>
          <w:rFonts w:ascii="Arial" w:hAnsi="Arial" w:cs="Arial"/>
          <w:sz w:val="22"/>
          <w:szCs w:val="22"/>
          <w:lang w:val="pt-PT"/>
        </w:rPr>
        <w:t>_________</w:t>
      </w:r>
      <w:r>
        <w:rPr>
          <w:rFonts w:ascii="Arial" w:hAnsi="Arial" w:cs="Arial"/>
          <w:sz w:val="22"/>
          <w:szCs w:val="22"/>
          <w:lang w:val="pt-PT"/>
        </w:rPr>
        <w:t>_________</w:t>
      </w:r>
      <w:r w:rsidR="00281437">
        <w:rPr>
          <w:rFonts w:ascii="Arial" w:hAnsi="Arial" w:cs="Arial"/>
          <w:sz w:val="22"/>
          <w:szCs w:val="22"/>
          <w:lang w:val="pt-PT"/>
        </w:rPr>
        <w:t>__________</w:t>
      </w:r>
    </w:p>
    <w:p w14:paraId="1864F3B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3E6EB81" w14:textId="40E47E0B" w:rsid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R</w:t>
      </w:r>
      <w:r>
        <w:rPr>
          <w:rFonts w:ascii="Arial" w:hAnsi="Arial" w:cs="Arial"/>
          <w:sz w:val="22"/>
          <w:szCs w:val="22"/>
          <w:lang w:val="pt-PT"/>
        </w:rPr>
        <w:t xml:space="preserve">ua e número da casa </w:t>
      </w:r>
      <w:r w:rsidRPr="001E33E0">
        <w:rPr>
          <w:rFonts w:ascii="Arial" w:hAnsi="Arial" w:cs="Arial"/>
          <w:sz w:val="22"/>
          <w:szCs w:val="22"/>
          <w:lang w:val="pt-PT"/>
        </w:rPr>
        <w:t>____________</w:t>
      </w:r>
      <w:r w:rsidR="00281437">
        <w:rPr>
          <w:rFonts w:ascii="Arial" w:hAnsi="Arial" w:cs="Arial"/>
          <w:sz w:val="22"/>
          <w:szCs w:val="22"/>
          <w:lang w:val="pt-PT"/>
        </w:rPr>
        <w:t>_________________</w:t>
      </w:r>
      <w:r w:rsidRPr="001E33E0">
        <w:rPr>
          <w:rFonts w:ascii="Arial" w:hAnsi="Arial" w:cs="Arial"/>
          <w:sz w:val="22"/>
          <w:szCs w:val="22"/>
          <w:lang w:val="pt-PT"/>
        </w:rPr>
        <w:t>_</w:t>
      </w:r>
    </w:p>
    <w:p w14:paraId="7AD89953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27F0D5F" w14:textId="64A57B32" w:rsidR="001E33E0" w:rsidRPr="001E33E0" w:rsidRDefault="00281437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Província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 __</w:t>
      </w:r>
      <w:r>
        <w:rPr>
          <w:rFonts w:ascii="Arial" w:hAnsi="Arial" w:cs="Arial"/>
          <w:sz w:val="22"/>
          <w:szCs w:val="22"/>
          <w:lang w:val="pt-PT"/>
        </w:rPr>
        <w:t>_________________________</w:t>
      </w:r>
      <w:r w:rsidR="001E33E0">
        <w:rPr>
          <w:rFonts w:ascii="Arial" w:hAnsi="Arial" w:cs="Arial"/>
          <w:sz w:val="22"/>
          <w:szCs w:val="22"/>
          <w:lang w:val="pt-PT"/>
        </w:rPr>
        <w:t>______</w:t>
      </w:r>
    </w:p>
    <w:p w14:paraId="3F30D80B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FDCF25D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Tel._______________________ </w:t>
      </w:r>
    </w:p>
    <w:p w14:paraId="6A4AC7DA" w14:textId="77777777" w:rsidR="001E33E0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1E1EFE1" w14:textId="7554C7DD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>E</w:t>
      </w:r>
      <w:r w:rsidR="00281437">
        <w:rPr>
          <w:rFonts w:ascii="Arial" w:hAnsi="Arial" w:cs="Arial"/>
          <w:sz w:val="22"/>
          <w:szCs w:val="22"/>
          <w:lang w:val="pt-PT"/>
        </w:rPr>
        <w:t>-mail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  __</w:t>
      </w:r>
      <w:r w:rsidR="00281437">
        <w:rPr>
          <w:rFonts w:ascii="Arial" w:hAnsi="Arial" w:cs="Arial"/>
          <w:sz w:val="22"/>
          <w:szCs w:val="22"/>
          <w:lang w:val="pt-PT"/>
        </w:rPr>
        <w:t>________________</w:t>
      </w:r>
      <w:r w:rsidRPr="00DF281E">
        <w:rPr>
          <w:rFonts w:ascii="Arial" w:hAnsi="Arial" w:cs="Arial"/>
          <w:sz w:val="22"/>
          <w:szCs w:val="22"/>
          <w:lang w:val="pt-PT"/>
        </w:rPr>
        <w:t>_______</w:t>
      </w:r>
    </w:p>
    <w:p w14:paraId="63BC63FA" w14:textId="77777777" w:rsidR="001E33E0" w:rsidRPr="00DF281E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1F010881" w14:textId="77777777" w:rsidR="00D9401F" w:rsidRDefault="00D9401F" w:rsidP="001E33E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D545479" w14:textId="123BE65C" w:rsidR="006514A7" w:rsidRPr="001E33E0" w:rsidRDefault="001E33E0" w:rsidP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A quem devem ser endereçadas todas as comunicações relacionadas com este aviso.</w:t>
      </w:r>
    </w:p>
    <w:p w14:paraId="373979F4" w14:textId="77777777" w:rsidR="006514A7" w:rsidRPr="001E33E0" w:rsidRDefault="006514A7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330850DF" w14:textId="0A8CB403" w:rsidR="001E33E0" w:rsidRPr="00DF281E" w:rsidRDefault="00D9401F" w:rsidP="001E33E0">
      <w:pPr>
        <w:pStyle w:val="Corpodeltesto31"/>
        <w:rPr>
          <w:b/>
          <w:i w:val="0"/>
          <w:sz w:val="22"/>
          <w:szCs w:val="22"/>
          <w:lang w:val="pt-PT"/>
        </w:rPr>
      </w:pPr>
      <w:r>
        <w:rPr>
          <w:b/>
          <w:i w:val="0"/>
          <w:sz w:val="22"/>
          <w:szCs w:val="22"/>
          <w:lang w:val="pt-PT"/>
        </w:rPr>
        <w:t>SOLICITO</w:t>
      </w:r>
    </w:p>
    <w:p w14:paraId="61133C93" w14:textId="77777777" w:rsidR="001E33E0" w:rsidRPr="00DF281E" w:rsidRDefault="001E33E0" w:rsidP="001E33E0">
      <w:pPr>
        <w:pStyle w:val="Corpodeltesto31"/>
        <w:rPr>
          <w:b/>
          <w:i w:val="0"/>
          <w:sz w:val="22"/>
          <w:szCs w:val="22"/>
          <w:lang w:val="pt-PT"/>
        </w:rPr>
      </w:pPr>
    </w:p>
    <w:p w14:paraId="3A07AAC5" w14:textId="52B92DD7" w:rsidR="00CD7DE3" w:rsidRPr="00583EE7" w:rsidRDefault="001E33E0" w:rsidP="001E33E0">
      <w:pPr>
        <w:pStyle w:val="Corpodeltesto31"/>
        <w:rPr>
          <w:b/>
          <w:bCs/>
          <w:sz w:val="22"/>
          <w:szCs w:val="22"/>
          <w:lang w:val="pt-PT"/>
        </w:rPr>
      </w:pPr>
      <w:r w:rsidRPr="001E33E0">
        <w:rPr>
          <w:b/>
          <w:i w:val="0"/>
          <w:sz w:val="22"/>
          <w:szCs w:val="22"/>
          <w:lang w:val="pt-PT"/>
        </w:rPr>
        <w:t xml:space="preserve">PARTICIPAR </w:t>
      </w:r>
      <w:r w:rsidR="00055AAC">
        <w:rPr>
          <w:b/>
          <w:i w:val="0"/>
          <w:iCs/>
          <w:sz w:val="22"/>
          <w:szCs w:val="22"/>
          <w:lang w:val="pt-PT"/>
        </w:rPr>
        <w:t xml:space="preserve">NA </w:t>
      </w:r>
      <w:r w:rsidR="00AF208F">
        <w:rPr>
          <w:b/>
          <w:i w:val="0"/>
          <w:iCs/>
          <w:sz w:val="22"/>
          <w:szCs w:val="22"/>
          <w:lang w:val="pt-PT"/>
        </w:rPr>
        <w:t xml:space="preserve">CHAMADA </w:t>
      </w:r>
      <w:r w:rsidR="00AF208F" w:rsidRPr="00AF208F">
        <w:rPr>
          <w:b/>
          <w:i w:val="0"/>
          <w:iCs/>
          <w:sz w:val="22"/>
          <w:szCs w:val="22"/>
          <w:lang w:val="pt-PT"/>
        </w:rPr>
        <w:t>REF: 21/2023/E35MOZ/MAISPEMBA</w:t>
      </w:r>
    </w:p>
    <w:p w14:paraId="532F1976" w14:textId="77777777" w:rsidR="006514A7" w:rsidRPr="00583EE7" w:rsidRDefault="006514A7" w:rsidP="006F508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0F0B229" w14:textId="77777777" w:rsidR="006514A7" w:rsidRPr="00583EE7" w:rsidRDefault="006514A7">
      <w:pPr>
        <w:pStyle w:val="Corpodeltesto21"/>
        <w:rPr>
          <w:sz w:val="22"/>
          <w:szCs w:val="22"/>
          <w:lang w:val="pt-PT"/>
        </w:rPr>
      </w:pPr>
    </w:p>
    <w:p w14:paraId="3CEFB71F" w14:textId="0C5D3F4E" w:rsidR="001E33E0" w:rsidRDefault="001E33E0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1E33E0">
        <w:rPr>
          <w:rFonts w:ascii="Arial" w:hAnsi="Arial" w:cs="Arial"/>
          <w:b/>
          <w:sz w:val="22"/>
          <w:szCs w:val="22"/>
          <w:lang w:val="pt-PT"/>
        </w:rPr>
        <w:t>E DECLAR</w:t>
      </w:r>
      <w:r w:rsidR="00D9401F">
        <w:rPr>
          <w:rFonts w:ascii="Arial" w:hAnsi="Arial" w:cs="Arial"/>
          <w:b/>
          <w:sz w:val="22"/>
          <w:szCs w:val="22"/>
          <w:lang w:val="pt-PT"/>
        </w:rPr>
        <w:t>O</w:t>
      </w:r>
    </w:p>
    <w:p w14:paraId="5350ED23" w14:textId="77777777" w:rsidR="00DF281E" w:rsidRPr="001E33E0" w:rsidRDefault="00DF281E" w:rsidP="001E33E0">
      <w:pPr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2A63F7D" w14:textId="77777777" w:rsidR="001E33E0" w:rsidRPr="001E33E0" w:rsidRDefault="001E33E0" w:rsidP="001E33E0">
      <w:pPr>
        <w:jc w:val="center"/>
        <w:rPr>
          <w:rFonts w:ascii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Ciente da responsabilidade criminal em que poderá incorrer em caso de declarações falsas,</w:t>
      </w:r>
    </w:p>
    <w:p w14:paraId="1EDE8E35" w14:textId="77777777" w:rsidR="006514A7" w:rsidRPr="001E33E0" w:rsidRDefault="001E33E0" w:rsidP="001E33E0">
      <w:pPr>
        <w:jc w:val="center"/>
        <w:rPr>
          <w:rFonts w:ascii="Arial" w:eastAsia="Arial" w:hAnsi="Arial" w:cs="Arial"/>
          <w:i/>
          <w:sz w:val="22"/>
          <w:szCs w:val="22"/>
          <w:lang w:val="pt-PT"/>
        </w:rPr>
      </w:pPr>
      <w:r w:rsidRPr="001E33E0">
        <w:rPr>
          <w:rFonts w:ascii="Arial" w:hAnsi="Arial" w:cs="Arial"/>
          <w:i/>
          <w:sz w:val="22"/>
          <w:szCs w:val="22"/>
          <w:lang w:val="pt-PT"/>
        </w:rPr>
        <w:t>nos termos do artigo 76º do Decreto Presidencial nº 445/2000</w:t>
      </w:r>
      <w:r w:rsidR="00674C03">
        <w:rPr>
          <w:rFonts w:ascii="Arial" w:hAnsi="Arial" w:cs="Arial"/>
          <w:i/>
          <w:sz w:val="22"/>
          <w:szCs w:val="22"/>
          <w:lang w:val="pt-PT"/>
        </w:rPr>
        <w:t>, conjugado com artigo 442</w:t>
      </w:r>
      <w:r w:rsidR="00D41563">
        <w:rPr>
          <w:rFonts w:ascii="Arial" w:hAnsi="Arial" w:cs="Arial"/>
          <w:i/>
          <w:sz w:val="22"/>
          <w:szCs w:val="22"/>
          <w:lang w:val="pt-PT"/>
        </w:rPr>
        <w:t xml:space="preserve">º </w:t>
      </w:r>
      <w:r w:rsidR="00674C03">
        <w:rPr>
          <w:rFonts w:ascii="Arial" w:hAnsi="Arial" w:cs="Arial"/>
          <w:i/>
          <w:sz w:val="22"/>
          <w:szCs w:val="22"/>
          <w:lang w:val="pt-PT"/>
        </w:rPr>
        <w:t xml:space="preserve"> do CP</w:t>
      </w:r>
      <w:r w:rsidR="00D41563">
        <w:rPr>
          <w:rFonts w:ascii="Arial" w:hAnsi="Arial" w:cs="Arial"/>
          <w:i/>
          <w:sz w:val="22"/>
          <w:szCs w:val="22"/>
          <w:lang w:val="pt-PT"/>
        </w:rPr>
        <w:t>P, decreto nú</w:t>
      </w:r>
      <w:r w:rsidR="00674C03">
        <w:rPr>
          <w:rFonts w:ascii="Arial" w:hAnsi="Arial" w:cs="Arial"/>
          <w:i/>
          <w:sz w:val="22"/>
          <w:szCs w:val="22"/>
          <w:lang w:val="pt-PT"/>
        </w:rPr>
        <w:t>mero 1</w:t>
      </w:r>
      <w:r w:rsidR="00DD35C6">
        <w:rPr>
          <w:rFonts w:ascii="Arial" w:hAnsi="Arial" w:cs="Arial"/>
          <w:i/>
          <w:sz w:val="22"/>
          <w:szCs w:val="22"/>
          <w:lang w:val="pt-PT"/>
        </w:rPr>
        <w:t>6489 de 15 de fevereiro de 1929 de Moçambique.</w:t>
      </w:r>
    </w:p>
    <w:p w14:paraId="5B023B07" w14:textId="77777777" w:rsidR="006514A7" w:rsidRPr="001E33E0" w:rsidRDefault="006514A7">
      <w:pPr>
        <w:rPr>
          <w:rFonts w:ascii="Arial" w:eastAsia="Arial" w:hAnsi="Arial" w:cs="Arial"/>
          <w:sz w:val="22"/>
          <w:szCs w:val="22"/>
          <w:lang w:val="pt-PT"/>
        </w:rPr>
      </w:pPr>
    </w:p>
    <w:p w14:paraId="146CBA24" w14:textId="0C75E995" w:rsidR="00646F8D" w:rsidRPr="00D9401F" w:rsidRDefault="001E33E0" w:rsidP="003A33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33E0">
        <w:rPr>
          <w:rFonts w:ascii="Arial" w:hAnsi="Arial" w:cs="Arial"/>
          <w:sz w:val="22"/>
          <w:szCs w:val="22"/>
        </w:rPr>
        <w:t xml:space="preserve">ter </w:t>
      </w:r>
      <w:r w:rsidR="003B33D2">
        <w:rPr>
          <w:rFonts w:ascii="Arial" w:hAnsi="Arial" w:cs="Arial"/>
          <w:sz w:val="22"/>
          <w:szCs w:val="22"/>
        </w:rPr>
        <w:t>residencia fixa</w:t>
      </w:r>
      <w:r w:rsidRPr="001E33E0">
        <w:rPr>
          <w:rFonts w:ascii="Arial" w:hAnsi="Arial" w:cs="Arial"/>
          <w:sz w:val="22"/>
          <w:szCs w:val="22"/>
        </w:rPr>
        <w:t xml:space="preserve"> em</w:t>
      </w:r>
      <w:r w:rsidR="00646F8D">
        <w:rPr>
          <w:rFonts w:ascii="Arial" w:hAnsi="Arial" w:cs="Arial"/>
          <w:sz w:val="22"/>
          <w:szCs w:val="22"/>
        </w:rPr>
        <w:t>:</w:t>
      </w:r>
      <w:r w:rsidR="00646F8D" w:rsidRPr="00D9401F">
        <w:rPr>
          <w:rFonts w:ascii="Arial" w:hAnsi="Arial" w:cs="Arial"/>
          <w:sz w:val="22"/>
          <w:szCs w:val="22"/>
        </w:rPr>
        <w:t>_______________________________________________</w:t>
      </w:r>
      <w:r w:rsidR="003A3399" w:rsidRPr="00D9401F">
        <w:rPr>
          <w:rFonts w:ascii="Arial" w:hAnsi="Arial" w:cs="Arial"/>
          <w:sz w:val="22"/>
          <w:szCs w:val="22"/>
        </w:rPr>
        <w:t>______</w:t>
      </w:r>
    </w:p>
    <w:p w14:paraId="2A2DBBB7" w14:textId="77777777" w:rsidR="00646F8D" w:rsidRDefault="00646F8D" w:rsidP="00646F8D">
      <w:pPr>
        <w:ind w:left="357"/>
        <w:rPr>
          <w:rFonts w:ascii="Arial" w:hAnsi="Arial" w:cs="Arial"/>
          <w:sz w:val="22"/>
          <w:szCs w:val="22"/>
        </w:rPr>
      </w:pPr>
    </w:p>
    <w:p w14:paraId="37871DA5" w14:textId="0656F945" w:rsidR="00646F8D" w:rsidRPr="001E33E0" w:rsidRDefault="00AF208F" w:rsidP="001E33E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possuir</w:t>
      </w:r>
      <w:r w:rsidR="001E33E0">
        <w:rPr>
          <w:rFonts w:ascii="Arial" w:hAnsi="Arial" w:cs="Arial"/>
          <w:sz w:val="22"/>
          <w:szCs w:val="22"/>
          <w:lang w:val="pt-PT"/>
        </w:rPr>
        <w:t xml:space="preserve"> os </w:t>
      </w:r>
      <w:r w:rsidR="001E33E0" w:rsidRPr="001E33E0">
        <w:rPr>
          <w:rFonts w:ascii="Arial" w:hAnsi="Arial" w:cs="Arial"/>
          <w:sz w:val="22"/>
          <w:szCs w:val="22"/>
          <w:lang w:val="pt-PT"/>
        </w:rPr>
        <w:t>requisitos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 w:rsidRPr="001E33E0">
        <w:rPr>
          <w:rFonts w:ascii="Arial" w:hAnsi="Arial" w:cs="Arial"/>
          <w:sz w:val="22"/>
          <w:szCs w:val="22"/>
          <w:lang w:val="pt-PT"/>
        </w:rPr>
        <w:t>experiências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r w:rsidR="001E33E0" w:rsidRPr="001E33E0">
        <w:rPr>
          <w:rFonts w:ascii="Arial" w:hAnsi="Arial" w:cs="Arial"/>
          <w:sz w:val="22"/>
          <w:szCs w:val="22"/>
          <w:lang w:val="pt-PT"/>
        </w:rPr>
        <w:t>/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competências </w:t>
      </w:r>
      <w:r w:rsidR="00D9401F">
        <w:rPr>
          <w:rFonts w:ascii="Arial" w:hAnsi="Arial" w:cs="Arial"/>
          <w:sz w:val="22"/>
          <w:szCs w:val="22"/>
          <w:lang w:val="pt-PT"/>
        </w:rPr>
        <w:t>requisitados</w:t>
      </w:r>
      <w:proofErr w:type="gramEnd"/>
      <w:r w:rsidR="00D9401F">
        <w:rPr>
          <w:rFonts w:ascii="Arial" w:hAnsi="Arial" w:cs="Arial"/>
          <w:sz w:val="22"/>
          <w:szCs w:val="22"/>
          <w:lang w:val="pt-PT"/>
        </w:rPr>
        <w:t xml:space="preserve"> no anúncio da vaga;</w:t>
      </w:r>
    </w:p>
    <w:p w14:paraId="53E6D4E1" w14:textId="69AA8311" w:rsidR="000901FC" w:rsidRPr="00DF281E" w:rsidRDefault="004E2BD7" w:rsidP="00DD35C6">
      <w:pPr>
        <w:numPr>
          <w:ilvl w:val="0"/>
          <w:numId w:val="2"/>
        </w:numPr>
        <w:tabs>
          <w:tab w:val="left" w:pos="2977"/>
        </w:tabs>
        <w:spacing w:line="276" w:lineRule="auto"/>
        <w:jc w:val="both"/>
        <w:rPr>
          <w:rFonts w:ascii="Times New Roman" w:hAnsi="Times New Roman" w:cs="Times New Roman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não te</w:t>
      </w:r>
      <w:r w:rsidR="00D9401F">
        <w:rPr>
          <w:rFonts w:ascii="Arial" w:hAnsi="Arial" w:cs="Arial"/>
          <w:sz w:val="22"/>
          <w:szCs w:val="22"/>
          <w:lang w:val="pt-PT"/>
        </w:rPr>
        <w:t>r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condenações penais</w:t>
      </w:r>
      <w:r w:rsidR="00D9401F">
        <w:rPr>
          <w:rFonts w:ascii="Arial" w:hAnsi="Arial" w:cs="Arial"/>
          <w:sz w:val="22"/>
          <w:szCs w:val="22"/>
          <w:lang w:val="pt-PT"/>
        </w:rPr>
        <w:t xml:space="preserve"> pendentes</w:t>
      </w:r>
      <w:r>
        <w:rPr>
          <w:rFonts w:ascii="Arial" w:hAnsi="Arial" w:cs="Arial"/>
          <w:sz w:val="22"/>
          <w:szCs w:val="22"/>
          <w:lang w:val="pt-PT"/>
        </w:rPr>
        <w:t xml:space="preserve">, ou seja, não </w:t>
      </w:r>
      <w:r w:rsidR="00F23016">
        <w:rPr>
          <w:rFonts w:ascii="Arial" w:hAnsi="Arial" w:cs="Arial"/>
          <w:sz w:val="22"/>
          <w:szCs w:val="22"/>
          <w:lang w:val="pt-PT"/>
        </w:rPr>
        <w:t>estar</w:t>
      </w:r>
      <w:r>
        <w:rPr>
          <w:rFonts w:ascii="Arial" w:hAnsi="Arial" w:cs="Arial"/>
          <w:sz w:val="22"/>
          <w:szCs w:val="22"/>
          <w:lang w:val="pt-PT"/>
        </w:rPr>
        <w:t xml:space="preserve"> respond</w:t>
      </w:r>
      <w:r w:rsidR="00F23016">
        <w:rPr>
          <w:rFonts w:ascii="Arial" w:hAnsi="Arial" w:cs="Arial"/>
          <w:sz w:val="22"/>
          <w:szCs w:val="22"/>
          <w:lang w:val="pt-PT"/>
        </w:rPr>
        <w:t>endo</w:t>
      </w:r>
      <w:r>
        <w:rPr>
          <w:rFonts w:ascii="Arial" w:hAnsi="Arial" w:cs="Arial"/>
          <w:sz w:val="22"/>
          <w:szCs w:val="22"/>
          <w:lang w:val="pt-PT"/>
        </w:rPr>
        <w:t xml:space="preserve"> criminalmente em tribunal, </w:t>
      </w:r>
      <w:r w:rsidRPr="001E33E0">
        <w:rPr>
          <w:rFonts w:ascii="Arial" w:hAnsi="Arial" w:cs="Arial"/>
          <w:sz w:val="22"/>
          <w:szCs w:val="22"/>
          <w:lang w:val="pt-PT"/>
        </w:rPr>
        <w:t>não ser o destinatário à aplicação de medidas preventivas, decisões civis e medidas administrativas inscritas no registo criminal;</w:t>
      </w:r>
      <w:r>
        <w:rPr>
          <w:rFonts w:ascii="Arial" w:hAnsi="Arial" w:cs="Arial"/>
          <w:sz w:val="22"/>
          <w:szCs w:val="22"/>
          <w:lang w:val="pt-PT"/>
        </w:rPr>
        <w:t xml:space="preserve"> nos </w:t>
      </w:r>
      <w:r w:rsidRPr="004E2BD7">
        <w:rPr>
          <w:rFonts w:ascii="Arial" w:hAnsi="Arial" w:cs="Arial"/>
          <w:sz w:val="22"/>
          <w:szCs w:val="22"/>
          <w:lang w:val="pt-PT"/>
        </w:rPr>
        <w:t>termo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do artigo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1º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27º</w:t>
      </w:r>
      <w:r w:rsidR="00DD35C6">
        <w:rPr>
          <w:rFonts w:ascii="Arial" w:hAnsi="Arial" w:cs="Arial"/>
          <w:sz w:val="22"/>
          <w:szCs w:val="22"/>
          <w:lang w:val="pt-PT"/>
        </w:rPr>
        <w:t>,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>28º,</w:t>
      </w:r>
      <w:r w:rsidR="00D41563">
        <w:rPr>
          <w:rFonts w:ascii="Arial" w:hAnsi="Arial" w:cs="Arial"/>
          <w:sz w:val="22"/>
          <w:szCs w:val="22"/>
          <w:lang w:val="pt-PT"/>
        </w:rPr>
        <w:t xml:space="preserve"> </w:t>
      </w:r>
      <w:r w:rsidR="00DD35C6">
        <w:rPr>
          <w:rFonts w:ascii="Arial" w:hAnsi="Arial" w:cs="Arial"/>
          <w:sz w:val="22"/>
          <w:szCs w:val="22"/>
          <w:lang w:val="pt-PT"/>
        </w:rPr>
        <w:t xml:space="preserve">76º </w:t>
      </w:r>
      <w:r w:rsidR="00DD35C6" w:rsidRPr="004E2BD7">
        <w:rPr>
          <w:rFonts w:ascii="Arial" w:hAnsi="Arial" w:cs="Arial"/>
          <w:sz w:val="22"/>
          <w:szCs w:val="22"/>
          <w:lang w:val="pt-PT"/>
        </w:rPr>
        <w:t>e</w:t>
      </w:r>
      <w:r w:rsidRPr="004E2BD7">
        <w:rPr>
          <w:rFonts w:ascii="Arial" w:hAnsi="Arial" w:cs="Arial"/>
          <w:sz w:val="22"/>
          <w:szCs w:val="22"/>
          <w:lang w:val="pt-PT"/>
        </w:rPr>
        <w:t xml:space="preserve"> ss do C.P, </w:t>
      </w:r>
      <w:r w:rsidRPr="00DF281E">
        <w:rPr>
          <w:rFonts w:ascii="Arial" w:hAnsi="Arial" w:cs="Arial"/>
          <w:sz w:val="22"/>
          <w:szCs w:val="22"/>
          <w:lang w:val="pt-PT"/>
        </w:rPr>
        <w:t xml:space="preserve">Lei n.º35/2014 de 31 de Dezembro; </w:t>
      </w:r>
      <w:r w:rsidR="00C10588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14:paraId="5981A77C" w14:textId="1D459FC9" w:rsidR="001E33E0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estar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consciente de que não est</w:t>
      </w:r>
      <w:r w:rsidR="00F23016">
        <w:rPr>
          <w:rFonts w:ascii="Arial" w:hAnsi="Arial" w:cs="Arial"/>
          <w:sz w:val="22"/>
          <w:szCs w:val="22"/>
          <w:lang w:val="pt-PT"/>
        </w:rPr>
        <w:t>á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sujeito a procedimentos criminais;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conf</w:t>
      </w:r>
      <w:r w:rsidR="00F23016">
        <w:rPr>
          <w:rFonts w:ascii="Arial" w:hAnsi="Arial" w:cs="Arial"/>
          <w:sz w:val="22"/>
          <w:szCs w:val="22"/>
          <w:lang w:val="pt-PT"/>
        </w:rPr>
        <w:t>orme</w:t>
      </w:r>
      <w:r w:rsidR="00A22239">
        <w:rPr>
          <w:rFonts w:ascii="Arial" w:hAnsi="Arial" w:cs="Arial"/>
          <w:sz w:val="22"/>
          <w:szCs w:val="22"/>
          <w:lang w:val="pt-PT"/>
        </w:rPr>
        <w:t xml:space="preserve"> artigo 29º conjugado com artigo 1º do CPP de Moçambique.</w:t>
      </w:r>
    </w:p>
    <w:p w14:paraId="5E032187" w14:textId="280E3406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lastRenderedPageBreak/>
        <w:t>não estar numa situação de incompatibilidade de nomeações para a Administração Pública</w:t>
      </w:r>
      <w:r w:rsidR="00D9401F">
        <w:rPr>
          <w:rFonts w:ascii="Arial" w:hAnsi="Arial" w:cs="Arial"/>
          <w:sz w:val="22"/>
          <w:szCs w:val="22"/>
          <w:lang w:val="pt-PT"/>
        </w:rPr>
        <w:t>, segundo</w:t>
      </w:r>
      <w:r w:rsidR="007B316B">
        <w:rPr>
          <w:rFonts w:ascii="Arial" w:hAnsi="Arial" w:cs="Arial"/>
          <w:sz w:val="22"/>
          <w:szCs w:val="22"/>
          <w:lang w:val="pt-PT"/>
        </w:rPr>
        <w:t xml:space="preserve"> artigo 7º da lei 10/2017 de 1 de Agosto (LGFAE).</w:t>
      </w:r>
      <w:r w:rsidR="00BC4969">
        <w:rPr>
          <w:rStyle w:val="Rimandonotaapidipagina"/>
          <w:rFonts w:ascii="Arial" w:hAnsi="Arial" w:cs="Arial"/>
          <w:sz w:val="22"/>
          <w:szCs w:val="22"/>
          <w:lang w:val="pt-PT"/>
        </w:rPr>
        <w:footnoteReference w:id="2"/>
      </w:r>
    </w:p>
    <w:p w14:paraId="392A1DF2" w14:textId="77777777" w:rsidR="001E33E0" w:rsidRPr="001E33E0" w:rsidRDefault="001E33E0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>ter con</w:t>
      </w:r>
      <w:r w:rsidR="003B33D2">
        <w:rPr>
          <w:rFonts w:ascii="Arial" w:hAnsi="Arial" w:cs="Arial"/>
          <w:sz w:val="22"/>
          <w:szCs w:val="22"/>
          <w:lang w:val="pt-PT"/>
        </w:rPr>
        <w:t>hecimentos da língua portuguesa nos termos do Artgo 10 da CRM.</w:t>
      </w:r>
    </w:p>
    <w:p w14:paraId="1FCBA7F4" w14:textId="778D05F9" w:rsidR="006514A7" w:rsidRPr="001E33E0" w:rsidRDefault="00D9401F" w:rsidP="00DD35C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ter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lido e aceitado se</w:t>
      </w:r>
      <w:bookmarkStart w:id="0" w:name="_GoBack"/>
      <w:bookmarkEnd w:id="0"/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m reservas o conteúdo integral e as disposições do aviso </w:t>
      </w:r>
      <w:r w:rsidR="00AF208F">
        <w:rPr>
          <w:rFonts w:ascii="Arial" w:hAnsi="Arial" w:cs="Arial"/>
          <w:sz w:val="22"/>
          <w:szCs w:val="22"/>
          <w:lang w:val="pt-PT"/>
        </w:rPr>
        <w:t>da chamada</w:t>
      </w:r>
      <w:r w:rsidR="001E33E0" w:rsidRPr="001E33E0">
        <w:rPr>
          <w:rFonts w:ascii="Arial" w:hAnsi="Arial" w:cs="Arial"/>
          <w:sz w:val="22"/>
          <w:szCs w:val="22"/>
          <w:lang w:val="pt-PT"/>
        </w:rPr>
        <w:t xml:space="preserve"> em questão.</w:t>
      </w:r>
    </w:p>
    <w:p w14:paraId="62F709B7" w14:textId="77777777" w:rsidR="00FD0645" w:rsidRPr="001E33E0" w:rsidRDefault="00FD0645" w:rsidP="00DD35C6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A3C95A9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146489D" w14:textId="77777777" w:rsidR="00FD0645" w:rsidRPr="001E33E0" w:rsidRDefault="00FD0645" w:rsidP="00FD0645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05C8F2B" w14:textId="77777777" w:rsidR="00FD0645" w:rsidRPr="001E33E0" w:rsidRDefault="00FD0645" w:rsidP="00FD064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9ED402F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DC42390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48953902" w14:textId="4AE2EA87" w:rsidR="006514A7" w:rsidRPr="00674C03" w:rsidRDefault="00DD35C6" w:rsidP="00674C03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 xml:space="preserve">                                                                                                         </w:t>
      </w:r>
      <w:r w:rsidR="00281437">
        <w:rPr>
          <w:rFonts w:ascii="Arial" w:hAnsi="Arial" w:cs="Arial"/>
          <w:sz w:val="22"/>
          <w:szCs w:val="22"/>
          <w:lang w:val="pt-PT"/>
        </w:rPr>
        <w:t>ASSI</w:t>
      </w:r>
      <w:r w:rsidR="001E33E0" w:rsidRPr="00DF281E">
        <w:rPr>
          <w:rFonts w:ascii="Arial" w:hAnsi="Arial" w:cs="Arial"/>
          <w:sz w:val="22"/>
          <w:szCs w:val="22"/>
          <w:lang w:val="pt-PT"/>
        </w:rPr>
        <w:t>NATUR</w:t>
      </w:r>
      <w:r w:rsidR="00C10588" w:rsidRPr="00DF281E">
        <w:rPr>
          <w:rFonts w:ascii="Arial" w:hAnsi="Arial" w:cs="Arial"/>
          <w:sz w:val="22"/>
          <w:szCs w:val="22"/>
          <w:lang w:val="pt-PT"/>
        </w:rPr>
        <w:t>A</w:t>
      </w:r>
    </w:p>
    <w:p w14:paraId="66F5151F" w14:textId="77777777" w:rsidR="00D9401F" w:rsidRDefault="006514A7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</w:t>
      </w:r>
      <w:r w:rsidR="00DD35C6" w:rsidRPr="00DF281E">
        <w:rPr>
          <w:rFonts w:ascii="Arial" w:eastAsia="Arial" w:hAnsi="Arial" w:cs="Arial"/>
          <w:sz w:val="22"/>
          <w:szCs w:val="22"/>
          <w:lang w:val="pt-PT"/>
        </w:rPr>
        <w:t xml:space="preserve"> DATA   </w:t>
      </w:r>
    </w:p>
    <w:p w14:paraId="1FB8D892" w14:textId="3CA6D2E3" w:rsidR="00DD35C6" w:rsidRPr="00DF281E" w:rsidRDefault="00DD35C6">
      <w:pPr>
        <w:rPr>
          <w:rFonts w:ascii="Arial" w:eastAsia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</w:t>
      </w:r>
    </w:p>
    <w:p w14:paraId="11592086" w14:textId="1110A02E" w:rsidR="006514A7" w:rsidRPr="00DF281E" w:rsidRDefault="00DD35C6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/___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/</w:t>
      </w:r>
      <w:r w:rsidR="00281437">
        <w:rPr>
          <w:rFonts w:ascii="Arial" w:eastAsia="Arial" w:hAnsi="Arial" w:cs="Arial"/>
          <w:sz w:val="22"/>
          <w:szCs w:val="22"/>
          <w:lang w:val="pt-PT"/>
        </w:rPr>
        <w:t>__</w:t>
      </w:r>
      <w:r w:rsidRPr="00DF281E">
        <w:rPr>
          <w:rFonts w:ascii="Arial" w:eastAsia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                   </w:t>
      </w:r>
      <w:r w:rsidRPr="00DF281E">
        <w:rPr>
          <w:rFonts w:ascii="Arial" w:eastAsia="Arial" w:hAnsi="Arial" w:cs="Arial"/>
          <w:sz w:val="22"/>
          <w:szCs w:val="22"/>
          <w:lang w:val="pt-PT"/>
        </w:rPr>
        <w:t xml:space="preserve">                      </w:t>
      </w:r>
      <w:r w:rsidR="00674C03" w:rsidRPr="00DF281E">
        <w:rPr>
          <w:rFonts w:ascii="Arial" w:hAnsi="Arial" w:cs="Arial"/>
          <w:sz w:val="22"/>
          <w:szCs w:val="22"/>
          <w:lang w:val="pt-PT"/>
        </w:rPr>
        <w:t>___</w:t>
      </w:r>
      <w:r w:rsidR="006514A7" w:rsidRPr="00DF281E">
        <w:rPr>
          <w:rFonts w:ascii="Arial" w:hAnsi="Arial" w:cs="Arial"/>
          <w:sz w:val="22"/>
          <w:szCs w:val="22"/>
          <w:lang w:val="pt-PT"/>
        </w:rPr>
        <w:t xml:space="preserve">___________________________                                          </w:t>
      </w:r>
    </w:p>
    <w:p w14:paraId="23417319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20E94553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30154051" w14:textId="77777777" w:rsidR="006514A7" w:rsidRPr="00DF281E" w:rsidRDefault="006514A7">
      <w:pPr>
        <w:rPr>
          <w:rFonts w:ascii="Arial" w:hAnsi="Arial" w:cs="Arial"/>
          <w:sz w:val="22"/>
          <w:szCs w:val="22"/>
          <w:lang w:val="pt-PT"/>
        </w:rPr>
      </w:pP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  <w:r w:rsidRPr="00DF281E">
        <w:rPr>
          <w:rFonts w:ascii="Arial" w:hAnsi="Arial" w:cs="Arial"/>
          <w:sz w:val="22"/>
          <w:szCs w:val="22"/>
          <w:lang w:val="pt-PT"/>
        </w:rPr>
        <w:tab/>
      </w:r>
    </w:p>
    <w:p w14:paraId="3A5141FC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5A5D433A" w14:textId="77777777" w:rsidR="006514A7" w:rsidRPr="00DF281E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46E8EA60" w14:textId="77777777" w:rsidR="00674C03" w:rsidRPr="00DF281E" w:rsidRDefault="00674C03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0744AB3" w14:textId="18071AD5" w:rsidR="006514A7" w:rsidRPr="001E33E0" w:rsidRDefault="001E33E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33E0">
        <w:rPr>
          <w:rFonts w:ascii="Arial" w:hAnsi="Arial" w:cs="Arial"/>
          <w:sz w:val="22"/>
          <w:szCs w:val="22"/>
          <w:lang w:val="pt-PT"/>
        </w:rPr>
        <w:t xml:space="preserve">Eu, abaixo assinado, expresso o meu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consentimento para que os dados pessoais fornecidos possam também ser tratados por computador, de acordo com 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Artigo 13° do Regulamento EU2016/679 e </w:t>
      </w:r>
      <w:r w:rsidRPr="0015591D">
        <w:rPr>
          <w:rFonts w:ascii="Arial" w:hAnsi="Arial" w:cs="Arial"/>
          <w:sz w:val="22"/>
          <w:szCs w:val="22"/>
          <w:lang w:val="pt-PT"/>
        </w:rPr>
        <w:t xml:space="preserve">Decreto Legislativo </w:t>
      </w:r>
      <w:r w:rsidR="00B621B8" w:rsidRPr="0015591D">
        <w:rPr>
          <w:rFonts w:ascii="Arial" w:hAnsi="Arial" w:cs="Arial"/>
          <w:sz w:val="22"/>
          <w:szCs w:val="22"/>
          <w:lang w:val="pt-PT"/>
        </w:rPr>
        <w:t xml:space="preserve">italiano </w:t>
      </w:r>
      <w:r w:rsidRPr="0015591D">
        <w:rPr>
          <w:rFonts w:ascii="Arial" w:hAnsi="Arial" w:cs="Arial"/>
          <w:sz w:val="22"/>
          <w:szCs w:val="22"/>
          <w:lang w:val="pt-PT"/>
        </w:rPr>
        <w:t>n.º 196</w:t>
      </w:r>
      <w:r w:rsidRPr="001E33E0">
        <w:rPr>
          <w:rFonts w:ascii="Arial" w:hAnsi="Arial" w:cs="Arial"/>
          <w:sz w:val="22"/>
          <w:szCs w:val="22"/>
          <w:lang w:val="pt-PT"/>
        </w:rPr>
        <w:t xml:space="preserve"> de 30.06.2003, para os cumprimentos relacionados com o processo de selecção.</w:t>
      </w:r>
    </w:p>
    <w:p w14:paraId="3862AF76" w14:textId="77777777" w:rsidR="00BF4920" w:rsidRPr="001E33E0" w:rsidRDefault="00BF492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CF21437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2DFE4D5C" w14:textId="37EDD3EB" w:rsidR="006514A7" w:rsidRPr="001E33E0" w:rsidRDefault="00281437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Assi</w:t>
      </w:r>
      <w:r w:rsidR="001E33E0" w:rsidRPr="001E33E0">
        <w:rPr>
          <w:rFonts w:ascii="Arial" w:hAnsi="Arial" w:cs="Arial"/>
          <w:sz w:val="22"/>
          <w:szCs w:val="22"/>
          <w:lang w:val="pt-PT"/>
        </w:rPr>
        <w:t>natura</w:t>
      </w:r>
      <w:r w:rsidR="006514A7" w:rsidRPr="001E33E0">
        <w:rPr>
          <w:rFonts w:ascii="Arial" w:hAnsi="Arial" w:cs="Arial"/>
          <w:sz w:val="22"/>
          <w:szCs w:val="22"/>
          <w:lang w:val="pt-PT"/>
        </w:rPr>
        <w:t xml:space="preserve"> ______________________________</w:t>
      </w:r>
    </w:p>
    <w:p w14:paraId="0FEA91ED" w14:textId="77777777" w:rsidR="006514A7" w:rsidRPr="001E33E0" w:rsidRDefault="006514A7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34ECD9DC" w14:textId="77777777" w:rsidR="006514A7" w:rsidRPr="001E33E0" w:rsidRDefault="006514A7">
      <w:pPr>
        <w:rPr>
          <w:rFonts w:ascii="Arial" w:hAnsi="Arial" w:cs="Arial"/>
          <w:sz w:val="22"/>
          <w:szCs w:val="22"/>
          <w:lang w:val="pt-PT"/>
        </w:rPr>
      </w:pPr>
    </w:p>
    <w:p w14:paraId="7D6E9F90" w14:textId="77777777" w:rsidR="00036873" w:rsidRPr="001E33E0" w:rsidRDefault="00036873" w:rsidP="003B33D2">
      <w:pPr>
        <w:pStyle w:val="Titolo9"/>
        <w:rPr>
          <w:i w:val="0"/>
          <w:u w:val="none"/>
          <w:lang w:val="pt-PT"/>
        </w:rPr>
      </w:pPr>
    </w:p>
    <w:sectPr w:rsidR="00036873" w:rsidRPr="001E33E0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8927" w14:textId="77777777" w:rsidR="00696DC6" w:rsidRDefault="00696DC6" w:rsidP="00C10588">
      <w:r>
        <w:separator/>
      </w:r>
    </w:p>
  </w:endnote>
  <w:endnote w:type="continuationSeparator" w:id="0">
    <w:p w14:paraId="7CE94074" w14:textId="77777777" w:rsidR="00696DC6" w:rsidRDefault="00696DC6" w:rsidP="00C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A227" w14:textId="77777777" w:rsidR="00696DC6" w:rsidRDefault="00696DC6" w:rsidP="00C10588">
      <w:r>
        <w:separator/>
      </w:r>
    </w:p>
  </w:footnote>
  <w:footnote w:type="continuationSeparator" w:id="0">
    <w:p w14:paraId="169076AB" w14:textId="77777777" w:rsidR="00696DC6" w:rsidRDefault="00696DC6" w:rsidP="00C10588">
      <w:r>
        <w:continuationSeparator/>
      </w:r>
    </w:p>
  </w:footnote>
  <w:footnote w:id="1">
    <w:p w14:paraId="40DD8507" w14:textId="2A131390" w:rsidR="00C10588" w:rsidRPr="00DF281E" w:rsidRDefault="00C10588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C10588">
        <w:rPr>
          <w:rStyle w:val="Rimandonotaapidipagina"/>
          <w:rFonts w:ascii="Arial" w:hAnsi="Arial" w:cs="Arial"/>
          <w:sz w:val="20"/>
          <w:szCs w:val="20"/>
        </w:rPr>
        <w:footnoteRef/>
      </w:r>
      <w:r w:rsidRPr="00DF281E">
        <w:rPr>
          <w:rFonts w:ascii="Arial" w:hAnsi="Arial" w:cs="Arial"/>
          <w:sz w:val="20"/>
          <w:szCs w:val="20"/>
          <w:lang w:val="pt-PT"/>
        </w:rPr>
        <w:t xml:space="preserve"> No que concerne 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responsabilidade criminal nos termos do artigo 27° e 28 ambos do c</w:t>
      </w:r>
      <w:r w:rsidR="00D9401F">
        <w:rPr>
          <w:rFonts w:ascii="Arial" w:hAnsi="Arial" w:cs="Arial"/>
          <w:sz w:val="20"/>
          <w:szCs w:val="20"/>
          <w:lang w:val="pt-PT"/>
        </w:rPr>
        <w:t>ó</w:t>
      </w:r>
      <w:r w:rsidRPr="00DF281E">
        <w:rPr>
          <w:rFonts w:ascii="Arial" w:hAnsi="Arial" w:cs="Arial"/>
          <w:sz w:val="20"/>
          <w:szCs w:val="20"/>
          <w:lang w:val="pt-PT"/>
        </w:rPr>
        <w:t>digo penal, é necessariamente que a pessoa n</w:t>
      </w:r>
      <w:r w:rsidR="00D9401F">
        <w:rPr>
          <w:rFonts w:ascii="Arial" w:hAnsi="Arial" w:cs="Arial"/>
          <w:sz w:val="20"/>
          <w:szCs w:val="20"/>
          <w:lang w:val="pt-PT"/>
        </w:rPr>
        <w:t>ã</w:t>
      </w:r>
      <w:r w:rsidRPr="00DF281E">
        <w:rPr>
          <w:rFonts w:ascii="Arial" w:hAnsi="Arial" w:cs="Arial"/>
          <w:sz w:val="20"/>
          <w:szCs w:val="20"/>
          <w:lang w:val="pt-PT"/>
        </w:rPr>
        <w:t>o esteja imput</w:t>
      </w:r>
      <w:r w:rsidR="00D9401F">
        <w:rPr>
          <w:rFonts w:ascii="Arial" w:hAnsi="Arial" w:cs="Arial"/>
          <w:sz w:val="20"/>
          <w:szCs w:val="20"/>
          <w:lang w:val="pt-PT"/>
        </w:rPr>
        <w:t>á</w:t>
      </w:r>
      <w:r w:rsidRPr="00DF281E">
        <w:rPr>
          <w:rFonts w:ascii="Arial" w:hAnsi="Arial" w:cs="Arial"/>
          <w:sz w:val="20"/>
          <w:szCs w:val="20"/>
          <w:lang w:val="pt-PT"/>
        </w:rPr>
        <w:t>vel a um crime tipificado como diz os artigos citado</w:t>
      </w:r>
      <w:r w:rsidR="00D9401F">
        <w:rPr>
          <w:rFonts w:ascii="Arial" w:hAnsi="Arial" w:cs="Arial"/>
          <w:sz w:val="20"/>
          <w:szCs w:val="20"/>
          <w:lang w:val="pt-PT"/>
        </w:rPr>
        <w:t>s</w:t>
      </w:r>
      <w:r w:rsidRPr="00DF281E">
        <w:rPr>
          <w:rFonts w:ascii="Arial" w:hAnsi="Arial" w:cs="Arial"/>
          <w:sz w:val="20"/>
          <w:szCs w:val="20"/>
          <w:lang w:val="pt-PT"/>
        </w:rPr>
        <w:t>: A responsabilidade criminal consiste na obrigação de reparar o dano causado na ordem jurídica, cumprindo a medida ou a pena, cfr artigo 27°, 28° do C.P. aprovado pela Lei n.º35/2014 de 31 de Dezembro, publicado no BR n°. 105, I Série, de 31 de Dezembro de 2014;</w:t>
      </w:r>
    </w:p>
    <w:p w14:paraId="0D452866" w14:textId="77777777" w:rsidR="00BA2D6B" w:rsidRPr="00DF281E" w:rsidRDefault="00BA2D6B" w:rsidP="0032375E">
      <w:pP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pt-PT"/>
        </w:rPr>
      </w:pPr>
    </w:p>
  </w:footnote>
  <w:footnote w:id="2">
    <w:p w14:paraId="312B9624" w14:textId="544F816D" w:rsidR="00BC4969" w:rsidRPr="00BC4969" w:rsidRDefault="00BC4969" w:rsidP="00841E05">
      <w:pPr>
        <w:pStyle w:val="Testonotaapidipagina"/>
        <w:jc w:val="both"/>
        <w:rPr>
          <w:lang w:val="pt-PT"/>
        </w:rPr>
      </w:pPr>
      <w:r w:rsidRPr="00562B7E">
        <w:rPr>
          <w:rStyle w:val="Rimandonotaapidipagina"/>
          <w:rFonts w:ascii="Arial" w:hAnsi="Arial" w:cs="Arial"/>
          <w:szCs w:val="20"/>
        </w:rPr>
        <w:footnoteRef/>
      </w:r>
      <w:r w:rsidRPr="00DF281E">
        <w:rPr>
          <w:rFonts w:ascii="Arial" w:hAnsi="Arial" w:cs="Arial"/>
          <w:szCs w:val="20"/>
          <w:lang w:val="pt-PT"/>
        </w:rPr>
        <w:t xml:space="preserve"> </w:t>
      </w:r>
      <w:r w:rsidRPr="00562B7E">
        <w:rPr>
          <w:rFonts w:ascii="Arial" w:hAnsi="Arial" w:cs="Arial"/>
          <w:szCs w:val="20"/>
          <w:lang w:val="pt-PT"/>
        </w:rPr>
        <w:t xml:space="preserve">Nos termos da incompatibilidade da nomeação para administração </w:t>
      </w:r>
      <w:r w:rsidR="00D9401F">
        <w:rPr>
          <w:rFonts w:ascii="Arial" w:hAnsi="Arial" w:cs="Arial"/>
          <w:szCs w:val="20"/>
          <w:lang w:val="pt-PT"/>
        </w:rPr>
        <w:t>pú</w:t>
      </w:r>
      <w:r w:rsidRPr="00562B7E">
        <w:rPr>
          <w:rFonts w:ascii="Arial" w:hAnsi="Arial" w:cs="Arial"/>
          <w:szCs w:val="20"/>
          <w:lang w:val="pt-PT"/>
        </w:rPr>
        <w:t>blica encontra-se previsto no artigo 7 da LGFAE</w:t>
      </w:r>
      <w:r w:rsidR="00D9401F">
        <w:rPr>
          <w:rFonts w:ascii="Arial" w:hAnsi="Arial" w:cs="Arial"/>
          <w:szCs w:val="20"/>
          <w:lang w:val="pt-PT"/>
        </w:rPr>
        <w:t>.</w:t>
      </w:r>
      <w:r w:rsidRPr="00562B7E">
        <w:rPr>
          <w:rFonts w:ascii="Arial" w:hAnsi="Arial" w:cs="Arial"/>
          <w:szCs w:val="20"/>
          <w:lang w:val="pt-PT"/>
        </w:rPr>
        <w:t xml:space="preserve"> </w:t>
      </w:r>
      <w:r w:rsidRPr="00DF281E">
        <w:rPr>
          <w:rFonts w:ascii="Arial" w:hAnsi="Arial" w:cs="Arial"/>
          <w:szCs w:val="20"/>
          <w:lang w:val="pt-PT"/>
        </w:rPr>
        <w:t xml:space="preserve">A qualidade de funcionário e a de agente do Estado é incompatível com o exercício de outras actividades profissionais, designadamente: a) as declaradas incompatíveis por lei; as que possam comprometer o interesse público ou a imparcialidade exigida no exercício de funções públicas; c) as actividades profissionais que tenham horário coincidente com o do serviço público em que o funcionário ou agente do Estado esteja a realizar actividade; confere o artigo acima citado na Lei </w:t>
      </w:r>
      <w:r w:rsidR="00562B7E" w:rsidRPr="00562B7E">
        <w:rPr>
          <w:rFonts w:ascii="Arial" w:hAnsi="Arial" w:cs="Arial"/>
          <w:szCs w:val="20"/>
          <w:lang w:val="pt-PT"/>
        </w:rPr>
        <w:t>10/2017 de 1 de Agosto, LGFAE</w:t>
      </w:r>
      <w:r w:rsidR="00BA2D6B">
        <w:rPr>
          <w:rFonts w:ascii="Arial" w:hAnsi="Arial" w:cs="Arial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b w:val="0"/>
        <w:i w:val="0"/>
        <w:color w:val="auto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BE0764D"/>
    <w:multiLevelType w:val="hybridMultilevel"/>
    <w:tmpl w:val="6408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4"/>
    <w:rsid w:val="00036873"/>
    <w:rsid w:val="00043A7B"/>
    <w:rsid w:val="00055AAC"/>
    <w:rsid w:val="000901FC"/>
    <w:rsid w:val="000C2F82"/>
    <w:rsid w:val="0015591D"/>
    <w:rsid w:val="001E33E0"/>
    <w:rsid w:val="0022797B"/>
    <w:rsid w:val="002320E4"/>
    <w:rsid w:val="00240503"/>
    <w:rsid w:val="00250635"/>
    <w:rsid w:val="002611E6"/>
    <w:rsid w:val="00271114"/>
    <w:rsid w:val="00281437"/>
    <w:rsid w:val="002D1131"/>
    <w:rsid w:val="002D117D"/>
    <w:rsid w:val="002F1247"/>
    <w:rsid w:val="00300797"/>
    <w:rsid w:val="0032375E"/>
    <w:rsid w:val="00340E45"/>
    <w:rsid w:val="003A3399"/>
    <w:rsid w:val="003B33D2"/>
    <w:rsid w:val="003D6208"/>
    <w:rsid w:val="00454211"/>
    <w:rsid w:val="00462D90"/>
    <w:rsid w:val="004E2BD7"/>
    <w:rsid w:val="005179B3"/>
    <w:rsid w:val="00537F42"/>
    <w:rsid w:val="00544F25"/>
    <w:rsid w:val="00545E5C"/>
    <w:rsid w:val="00562B7E"/>
    <w:rsid w:val="00583EE7"/>
    <w:rsid w:val="0062308C"/>
    <w:rsid w:val="00646F8D"/>
    <w:rsid w:val="006514A7"/>
    <w:rsid w:val="00666A7F"/>
    <w:rsid w:val="00674C03"/>
    <w:rsid w:val="00696DC6"/>
    <w:rsid w:val="006B4895"/>
    <w:rsid w:val="006F5080"/>
    <w:rsid w:val="0074233B"/>
    <w:rsid w:val="00755C6E"/>
    <w:rsid w:val="007B316B"/>
    <w:rsid w:val="007B7BE1"/>
    <w:rsid w:val="0080449A"/>
    <w:rsid w:val="00811B44"/>
    <w:rsid w:val="00814EE5"/>
    <w:rsid w:val="00827D4E"/>
    <w:rsid w:val="00841E05"/>
    <w:rsid w:val="008922D1"/>
    <w:rsid w:val="008A71AF"/>
    <w:rsid w:val="008D1DB2"/>
    <w:rsid w:val="009267D7"/>
    <w:rsid w:val="009268FD"/>
    <w:rsid w:val="0097499F"/>
    <w:rsid w:val="00990FB0"/>
    <w:rsid w:val="009F7475"/>
    <w:rsid w:val="00A22239"/>
    <w:rsid w:val="00A36E4B"/>
    <w:rsid w:val="00AF208F"/>
    <w:rsid w:val="00B621B8"/>
    <w:rsid w:val="00B623A0"/>
    <w:rsid w:val="00B82042"/>
    <w:rsid w:val="00BA2D6B"/>
    <w:rsid w:val="00BC4969"/>
    <w:rsid w:val="00BE5F63"/>
    <w:rsid w:val="00BF4920"/>
    <w:rsid w:val="00C10588"/>
    <w:rsid w:val="00C21776"/>
    <w:rsid w:val="00C76EFB"/>
    <w:rsid w:val="00CD7DE3"/>
    <w:rsid w:val="00CF60A5"/>
    <w:rsid w:val="00D37A62"/>
    <w:rsid w:val="00D41563"/>
    <w:rsid w:val="00D9401F"/>
    <w:rsid w:val="00D95F3C"/>
    <w:rsid w:val="00DB115E"/>
    <w:rsid w:val="00DD35C6"/>
    <w:rsid w:val="00DD5425"/>
    <w:rsid w:val="00DF281E"/>
    <w:rsid w:val="00EA4CF4"/>
    <w:rsid w:val="00EC4F29"/>
    <w:rsid w:val="00F23016"/>
    <w:rsid w:val="00F46DD4"/>
    <w:rsid w:val="00F95AF4"/>
    <w:rsid w:val="00FB65CC"/>
    <w:rsid w:val="00FC3FC6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1E7"/>
  <w15:chartTrackingRefBased/>
  <w15:docId w15:val="{E1D689F9-3BAA-4D25-B5D5-EFF39592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rebuchet MS" w:eastAsia="SimSun" w:hAnsi="Trebuchet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testo"/>
    <w:qFormat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olo3">
    <w:name w:val="heading 3"/>
    <w:basedOn w:val="Intestazione"/>
    <w:next w:val="Corpotesto"/>
    <w:qFormat/>
    <w:pPr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0">
    <w:name w:val="WW8Num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 w:val="20"/>
      <w:shd w:val="clear" w:color="auto" w:fil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hd w:val="clear" w:color="auto" w:fill="auto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0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Arial" w:hAnsi="Arial" w:cs="Arial" w:hint="default"/>
      <w:b w:val="0"/>
      <w:i w:val="0"/>
      <w:sz w:val="20"/>
    </w:rPr>
  </w:style>
  <w:style w:type="character" w:customStyle="1" w:styleId="WW8Num19z2">
    <w:name w:val="WW8Num19z2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19z5">
    <w:name w:val="WW8Num19z5"/>
    <w:rPr>
      <w:rFonts w:ascii="Wingdings" w:hAnsi="Wingdings" w:cs="Wingdings" w:hint="default"/>
    </w:rPr>
  </w:style>
  <w:style w:type="character" w:customStyle="1" w:styleId="WW8Num19z7">
    <w:name w:val="WW8Num19z7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Symbol" w:hAnsi="Symbol" w:cs="Symbol" w:hint="default"/>
      <w:b w:val="0"/>
      <w:i w:val="0"/>
      <w:color w:val="auto"/>
      <w:sz w:val="12"/>
      <w:szCs w:val="20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sz w:val="20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1z7">
    <w:name w:val="WW8Num21z7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color w:val="auto"/>
      <w:sz w:val="1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 w:val="20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WW-Intestazione">
    <w:name w:val="WW-Intestazione"/>
    <w:basedOn w:val="Intestazione"/>
    <w:next w:val="Corpotesto"/>
    <w:pPr>
      <w:jc w:val="center"/>
    </w:pPr>
    <w:rPr>
      <w:b/>
      <w:bCs/>
      <w:sz w:val="36"/>
      <w:szCs w:val="3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widowControl/>
      <w:suppressAutoHyphens w:val="0"/>
      <w:spacing w:before="280"/>
      <w:jc w:val="both"/>
    </w:pPr>
    <w:rPr>
      <w:rFonts w:ascii="Times New Roman" w:eastAsia="Arial Unicode MS" w:hAnsi="Times New Roman" w:cs="Times New Roman"/>
      <w:color w:val="00000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qFormat/>
    <w:pPr>
      <w:jc w:val="center"/>
    </w:pPr>
    <w:rPr>
      <w:rFonts w:ascii="Arial" w:hAnsi="Arial" w:cs="Arial"/>
      <w:i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CD7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58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588"/>
    <w:rPr>
      <w:rFonts w:ascii="Trebuchet MS" w:eastAsia="SimSun" w:hAnsi="Trebuchet MS" w:cs="Mangal"/>
      <w:kern w:val="1"/>
      <w:szCs w:val="18"/>
      <w:lang w:val="it-IT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D0052-86E4-4325-BAFB-DEAF4043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Comune di Reggio Emilia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Assunta Bonacini</dc:creator>
  <cp:keywords/>
  <cp:lastModifiedBy>Stefano Cigarini E35 Foundation</cp:lastModifiedBy>
  <cp:revision>6</cp:revision>
  <cp:lastPrinted>2015-12-18T12:57:00Z</cp:lastPrinted>
  <dcterms:created xsi:type="dcterms:W3CDTF">2022-05-31T09:01:00Z</dcterms:created>
  <dcterms:modified xsi:type="dcterms:W3CDTF">2023-04-07T08:14:00Z</dcterms:modified>
</cp:coreProperties>
</file>