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1259C1C7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3B67CF">
        <w:rPr>
          <w:b/>
          <w:i w:val="0"/>
          <w:iCs/>
          <w:sz w:val="22"/>
          <w:szCs w:val="22"/>
        </w:rPr>
        <w:t>7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6A424A77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3B67CF">
        <w:rPr>
          <w:b/>
          <w:i w:val="0"/>
          <w:iCs/>
          <w:sz w:val="22"/>
          <w:szCs w:val="22"/>
          <w:lang w:val="pt-PT"/>
        </w:rPr>
        <w:t>7</w:t>
      </w:r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FC1E" w14:textId="77777777" w:rsidR="00543CB5" w:rsidRDefault="00543CB5" w:rsidP="00C10588">
      <w:r>
        <w:separator/>
      </w:r>
    </w:p>
  </w:endnote>
  <w:endnote w:type="continuationSeparator" w:id="0">
    <w:p w14:paraId="28734722" w14:textId="77777777" w:rsidR="00543CB5" w:rsidRDefault="00543CB5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1BE9" w14:textId="77777777" w:rsidR="00543CB5" w:rsidRDefault="00543CB5" w:rsidP="00C10588">
      <w:r>
        <w:separator/>
      </w:r>
    </w:p>
  </w:footnote>
  <w:footnote w:type="continuationSeparator" w:id="0">
    <w:p w14:paraId="42E5E152" w14:textId="77777777" w:rsidR="00543CB5" w:rsidRDefault="00543CB5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84BF3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B67CF"/>
    <w:rsid w:val="003D6208"/>
    <w:rsid w:val="003E5B37"/>
    <w:rsid w:val="00454211"/>
    <w:rsid w:val="00462D90"/>
    <w:rsid w:val="004E2BD7"/>
    <w:rsid w:val="005179B3"/>
    <w:rsid w:val="00537F42"/>
    <w:rsid w:val="00543CB5"/>
    <w:rsid w:val="00544F25"/>
    <w:rsid w:val="00545E5C"/>
    <w:rsid w:val="00562B7E"/>
    <w:rsid w:val="005675C0"/>
    <w:rsid w:val="00583EE7"/>
    <w:rsid w:val="0062308C"/>
    <w:rsid w:val="00646F8D"/>
    <w:rsid w:val="006514A7"/>
    <w:rsid w:val="00666A7F"/>
    <w:rsid w:val="00674C03"/>
    <w:rsid w:val="006B4895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3095B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F8F1-07DC-4598-B9A2-DB1E5860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10</cp:revision>
  <cp:lastPrinted>2015-12-18T12:57:00Z</cp:lastPrinted>
  <dcterms:created xsi:type="dcterms:W3CDTF">2022-05-31T09:01:00Z</dcterms:created>
  <dcterms:modified xsi:type="dcterms:W3CDTF">2023-09-19T12:22:00Z</dcterms:modified>
</cp:coreProperties>
</file>