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1CA9136A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D3644E">
        <w:rPr>
          <w:b/>
          <w:i w:val="0"/>
          <w:iCs/>
          <w:sz w:val="22"/>
          <w:szCs w:val="22"/>
        </w:rPr>
        <w:t>8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49B675FB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D3644E">
        <w:rPr>
          <w:b/>
          <w:i w:val="0"/>
          <w:iCs/>
          <w:sz w:val="22"/>
          <w:szCs w:val="22"/>
          <w:lang w:val="pt-PT"/>
        </w:rPr>
        <w:t>8</w:t>
      </w:r>
      <w:bookmarkStart w:id="0" w:name="_GoBack"/>
      <w:bookmarkEnd w:id="0"/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08F0" w14:textId="77777777" w:rsidR="006C717E" w:rsidRDefault="006C717E" w:rsidP="00C10588">
      <w:r>
        <w:separator/>
      </w:r>
    </w:p>
  </w:endnote>
  <w:endnote w:type="continuationSeparator" w:id="0">
    <w:p w14:paraId="6E4592CF" w14:textId="77777777" w:rsidR="006C717E" w:rsidRDefault="006C717E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C48F" w14:textId="77777777" w:rsidR="006C717E" w:rsidRDefault="006C717E" w:rsidP="00C10588">
      <w:r>
        <w:separator/>
      </w:r>
    </w:p>
  </w:footnote>
  <w:footnote w:type="continuationSeparator" w:id="0">
    <w:p w14:paraId="616C3A28" w14:textId="77777777" w:rsidR="006C717E" w:rsidRDefault="006C717E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84BF3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B67CF"/>
    <w:rsid w:val="003D6208"/>
    <w:rsid w:val="003E5B37"/>
    <w:rsid w:val="00454211"/>
    <w:rsid w:val="00462D90"/>
    <w:rsid w:val="004E2BD7"/>
    <w:rsid w:val="005179B3"/>
    <w:rsid w:val="00537F42"/>
    <w:rsid w:val="00543CB5"/>
    <w:rsid w:val="00544F25"/>
    <w:rsid w:val="00545E5C"/>
    <w:rsid w:val="00562B7E"/>
    <w:rsid w:val="005675C0"/>
    <w:rsid w:val="00583EE7"/>
    <w:rsid w:val="0062308C"/>
    <w:rsid w:val="00646F8D"/>
    <w:rsid w:val="006514A7"/>
    <w:rsid w:val="00666A7F"/>
    <w:rsid w:val="00674C03"/>
    <w:rsid w:val="006B4895"/>
    <w:rsid w:val="006C717E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3095B"/>
    <w:rsid w:val="00C76EFB"/>
    <w:rsid w:val="00CD7DE3"/>
    <w:rsid w:val="00CF60A5"/>
    <w:rsid w:val="00D3644E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D2A3-036C-48EB-A545-5380917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12</cp:revision>
  <cp:lastPrinted>2015-12-18T12:57:00Z</cp:lastPrinted>
  <dcterms:created xsi:type="dcterms:W3CDTF">2022-05-31T09:01:00Z</dcterms:created>
  <dcterms:modified xsi:type="dcterms:W3CDTF">2023-10-03T08:01:00Z</dcterms:modified>
</cp:coreProperties>
</file>