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0D766636" w:rsidR="002D1131" w:rsidRPr="00DF281E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DF281E">
        <w:rPr>
          <w:b/>
          <w:i w:val="0"/>
          <w:iCs/>
          <w:sz w:val="22"/>
          <w:szCs w:val="22"/>
          <w:lang w:val="en-US"/>
        </w:rPr>
        <w:t>E35 __</w:t>
      </w:r>
      <w:r w:rsidR="00D9401F">
        <w:rPr>
          <w:b/>
          <w:i w:val="0"/>
          <w:iCs/>
          <w:sz w:val="22"/>
          <w:szCs w:val="22"/>
          <w:lang w:val="en-US"/>
        </w:rPr>
        <w:t>__</w:t>
      </w:r>
      <w:r w:rsidR="00055AAC" w:rsidRPr="00DF281E">
        <w:rPr>
          <w:b/>
          <w:i w:val="0"/>
          <w:iCs/>
          <w:sz w:val="22"/>
          <w:szCs w:val="22"/>
          <w:lang w:val="en-US"/>
        </w:rPr>
        <w:t>_/2021</w:t>
      </w:r>
      <w:r w:rsidRPr="00DF281E">
        <w:rPr>
          <w:b/>
          <w:i w:val="0"/>
          <w:iCs/>
          <w:sz w:val="22"/>
          <w:szCs w:val="22"/>
          <w:lang w:val="en-US"/>
        </w:rPr>
        <w:t xml:space="preserve"> COMO PARTE DO PROJECTO</w:t>
      </w:r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“MAISPEMBA” - A city to city and </w:t>
      </w:r>
      <w:proofErr w:type="spellStart"/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multistakeholder</w:t>
      </w:r>
      <w:proofErr w:type="spellEnd"/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approach for an integrated, sustainable and inclusive urban development of the city of Pemba -</w:t>
      </w:r>
      <w:r w:rsid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CSO-LA/2019/408-968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financiado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pela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União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Europeia</w:t>
      </w:r>
      <w:proofErr w:type="spellEnd"/>
    </w:p>
    <w:p w14:paraId="046F5734" w14:textId="77777777" w:rsidR="006514A7" w:rsidRPr="00DF281E" w:rsidRDefault="006F5080" w:rsidP="002D1131">
      <w:pPr>
        <w:pStyle w:val="Corpodeltesto31"/>
        <w:jc w:val="both"/>
        <w:rPr>
          <w:b/>
          <w:bCs/>
          <w:sz w:val="22"/>
          <w:szCs w:val="22"/>
          <w:lang w:val="en-US"/>
        </w:rPr>
      </w:pPr>
      <w:r w:rsidRPr="00DF281E">
        <w:rPr>
          <w:b/>
          <w:sz w:val="22"/>
          <w:szCs w:val="22"/>
          <w:lang w:val="en-US"/>
        </w:rPr>
        <w:t xml:space="preserve">  </w:t>
      </w:r>
    </w:p>
    <w:p w14:paraId="3E7121C2" w14:textId="77777777" w:rsidR="006514A7" w:rsidRPr="00DF281E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7FD6A6BA" w:rsidR="00CD7DE3" w:rsidRPr="00DF281E" w:rsidRDefault="001E33E0" w:rsidP="001E33E0">
      <w:pPr>
        <w:pStyle w:val="Corpodeltesto31"/>
        <w:rPr>
          <w:b/>
          <w:bCs/>
          <w:sz w:val="22"/>
          <w:szCs w:val="22"/>
          <w:lang w:val="en-US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DF281E">
        <w:rPr>
          <w:b/>
          <w:i w:val="0"/>
          <w:iCs/>
          <w:sz w:val="22"/>
          <w:szCs w:val="22"/>
          <w:lang w:val="en-US"/>
        </w:rPr>
        <w:t>E35 _</w:t>
      </w:r>
      <w:r w:rsidR="00281437">
        <w:rPr>
          <w:b/>
          <w:i w:val="0"/>
          <w:iCs/>
          <w:sz w:val="22"/>
          <w:szCs w:val="22"/>
          <w:lang w:val="en-US"/>
        </w:rPr>
        <w:t>____</w:t>
      </w:r>
      <w:r w:rsidR="00055AAC" w:rsidRPr="00DF281E">
        <w:rPr>
          <w:b/>
          <w:i w:val="0"/>
          <w:iCs/>
          <w:sz w:val="22"/>
          <w:szCs w:val="22"/>
          <w:lang w:val="en-US"/>
        </w:rPr>
        <w:t xml:space="preserve">__/2021 </w:t>
      </w:r>
      <w:r w:rsidRPr="00DF281E">
        <w:rPr>
          <w:b/>
          <w:i w:val="0"/>
          <w:sz w:val="22"/>
          <w:szCs w:val="22"/>
          <w:lang w:val="en-US"/>
        </w:rPr>
        <w:t>COMO PARTE DO PROJECTO</w:t>
      </w:r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“MAISPEMBA” - A city to city and </w:t>
      </w:r>
      <w:proofErr w:type="spellStart"/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multistakeholder</w:t>
      </w:r>
      <w:proofErr w:type="spellEnd"/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approach for an integrated, sustainable and inclusive urban development of the city of Pemba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-</w:t>
      </w:r>
      <w:r w:rsid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CSO-LA/2019/408-968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financiado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pela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União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Europeia</w:t>
      </w:r>
      <w:proofErr w:type="spellEnd"/>
    </w:p>
    <w:p w14:paraId="532F1976" w14:textId="77777777" w:rsidR="006514A7" w:rsidRPr="00DF281E" w:rsidRDefault="006514A7" w:rsidP="006F508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F0B229" w14:textId="77777777" w:rsidR="006514A7" w:rsidRPr="00DF281E" w:rsidRDefault="006514A7">
      <w:pPr>
        <w:pStyle w:val="Corpodeltesto21"/>
        <w:rPr>
          <w:sz w:val="22"/>
          <w:szCs w:val="22"/>
          <w:lang w:val="en-US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bookmarkStart w:id="0" w:name="_GoBack"/>
      <w:bookmarkEnd w:id="0"/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77777777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Eu, abaixo assinado, expresso o meu consentimento para que os dados pessoais fornecidos possam também ser tratados por computador, de acordo com o Decreto Legislativo n.º 196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D910" w14:textId="77777777" w:rsidR="00DB115E" w:rsidRDefault="00DB115E" w:rsidP="00C10588">
      <w:r>
        <w:separator/>
      </w:r>
    </w:p>
  </w:endnote>
  <w:endnote w:type="continuationSeparator" w:id="0">
    <w:p w14:paraId="2ABC0BED" w14:textId="77777777" w:rsidR="00DB115E" w:rsidRDefault="00DB115E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2A9F" w14:textId="77777777" w:rsidR="00DB115E" w:rsidRDefault="00DB115E" w:rsidP="00C10588">
      <w:r>
        <w:separator/>
      </w:r>
    </w:p>
  </w:footnote>
  <w:footnote w:type="continuationSeparator" w:id="0">
    <w:p w14:paraId="3AFFC21E" w14:textId="77777777" w:rsidR="00DB115E" w:rsidRDefault="00DB115E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55AAC"/>
    <w:rsid w:val="000901FC"/>
    <w:rsid w:val="000C2F82"/>
    <w:rsid w:val="001E33E0"/>
    <w:rsid w:val="0022797B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462D90"/>
    <w:rsid w:val="004E2BD7"/>
    <w:rsid w:val="005179B3"/>
    <w:rsid w:val="00537F42"/>
    <w:rsid w:val="00545E5C"/>
    <w:rsid w:val="00562B7E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A22239"/>
    <w:rsid w:val="00B623A0"/>
    <w:rsid w:val="00B82042"/>
    <w:rsid w:val="00BA2D6B"/>
    <w:rsid w:val="00BC4969"/>
    <w:rsid w:val="00BE5F63"/>
    <w:rsid w:val="00BF4920"/>
    <w:rsid w:val="00C10588"/>
    <w:rsid w:val="00CD7DE3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6246-44F6-4A67-806C-CCD9F35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7</cp:revision>
  <cp:lastPrinted>2015-12-18T12:57:00Z</cp:lastPrinted>
  <dcterms:created xsi:type="dcterms:W3CDTF">2021-01-06T12:01:00Z</dcterms:created>
  <dcterms:modified xsi:type="dcterms:W3CDTF">2021-01-18T07:45:00Z</dcterms:modified>
</cp:coreProperties>
</file>